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Pr="00345BC5" w:rsidRDefault="00237C27">
      <w:pPr>
        <w:rPr>
          <w:rFonts w:ascii="Trebuchet MS" w:hAnsi="Trebuchet MS"/>
          <w:sz w:val="22"/>
          <w:szCs w:val="22"/>
        </w:rPr>
      </w:pPr>
    </w:p>
    <w:p w:rsidR="00AA3D75" w:rsidRDefault="00AA3D75" w:rsidP="00AA3D7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COMUNE DI ASTI</w:t>
      </w:r>
    </w:p>
    <w:p w:rsidR="00AA3D75" w:rsidRDefault="00AA3D75" w:rsidP="00AA3D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40"/>
          <w:szCs w:val="40"/>
        </w:rPr>
        <w:t>TEATRO SCUOLA 20</w:t>
      </w:r>
      <w:r w:rsidR="008C6B83">
        <w:rPr>
          <w:rFonts w:ascii="Calibri" w:hAnsi="Calibri" w:cs="Calibri"/>
          <w:b/>
          <w:sz w:val="40"/>
          <w:szCs w:val="40"/>
        </w:rPr>
        <w:t>22</w:t>
      </w:r>
    </w:p>
    <w:p w:rsidR="00AA3D75" w:rsidRDefault="00E51676" w:rsidP="00AA3D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collaborazione con</w:t>
      </w:r>
      <w:r w:rsidR="00AA3D75">
        <w:rPr>
          <w:rFonts w:ascii="Calibri" w:hAnsi="Calibri" w:cs="Calibri"/>
          <w:b/>
          <w:sz w:val="22"/>
          <w:szCs w:val="22"/>
        </w:rPr>
        <w:t xml:space="preserve"> TEATRO DEGLI ACERBI</w:t>
      </w:r>
    </w:p>
    <w:p w:rsidR="00AA3D75" w:rsidRDefault="00AA3D75" w:rsidP="00AA3D75">
      <w:pPr>
        <w:rPr>
          <w:rFonts w:ascii="Calibri" w:hAnsi="Calibri" w:cs="Calibri"/>
        </w:rPr>
      </w:pPr>
    </w:p>
    <w:p w:rsidR="00AA3D75" w:rsidRDefault="00AA3D75" w:rsidP="00AA3D75">
      <w:pPr>
        <w:rPr>
          <w:rFonts w:ascii="Calibri" w:hAnsi="Calibri" w:cs="Calibri"/>
        </w:rPr>
      </w:pPr>
    </w:p>
    <w:p w:rsidR="00AA3D75" w:rsidRDefault="00AA3D75" w:rsidP="00AA3D75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SCHEDA DI PRENOTAZIONE SPETTACOLI</w:t>
      </w:r>
    </w:p>
    <w:p w:rsidR="00AA3D75" w:rsidRDefault="00AA3D75" w:rsidP="00AA3D75">
      <w:pPr>
        <w:rPr>
          <w:rFonts w:ascii="Calibri" w:hAnsi="Calibri" w:cs="Calibri"/>
          <w:b/>
          <w:bCs/>
          <w:u w:val="single"/>
        </w:rPr>
      </w:pPr>
    </w:p>
    <w:p w:rsidR="00E51676" w:rsidRDefault="00E51676" w:rsidP="00AA3D75">
      <w:pPr>
        <w:jc w:val="right"/>
        <w:rPr>
          <w:rFonts w:ascii="Calibri" w:hAnsi="Calibri" w:cs="Calibri"/>
          <w:sz w:val="22"/>
          <w:szCs w:val="22"/>
        </w:rPr>
      </w:pPr>
    </w:p>
    <w:p w:rsidR="00AA3D75" w:rsidRPr="00AA3D75" w:rsidRDefault="00AA3D75" w:rsidP="00AA3D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Prenotazioni </w:t>
      </w:r>
      <w:r w:rsidRPr="00AA3D75">
        <w:rPr>
          <w:rFonts w:ascii="Calibri" w:hAnsi="Calibri" w:cs="Calibri"/>
          <w:b/>
          <w:sz w:val="22"/>
          <w:szCs w:val="22"/>
        </w:rPr>
        <w:t>FAX</w:t>
      </w:r>
      <w:r>
        <w:rPr>
          <w:rFonts w:ascii="Calibri" w:hAnsi="Calibri" w:cs="Calibri"/>
          <w:b/>
          <w:sz w:val="22"/>
          <w:szCs w:val="22"/>
        </w:rPr>
        <w:t>:</w:t>
      </w:r>
      <w:r w:rsidRPr="00AA3D75">
        <w:rPr>
          <w:rFonts w:ascii="Calibri" w:hAnsi="Calibri" w:cs="Calibri"/>
          <w:b/>
          <w:sz w:val="22"/>
          <w:szCs w:val="22"/>
        </w:rPr>
        <w:t xml:space="preserve"> 0141/321402</w:t>
      </w:r>
    </w:p>
    <w:p w:rsidR="00AA3D75" w:rsidRPr="00AA3D75" w:rsidRDefault="00AA3D75" w:rsidP="00AA3D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MAIL</w:t>
      </w:r>
      <w:r w:rsidRPr="00AA3D75">
        <w:rPr>
          <w:rFonts w:ascii="Calibri" w:hAnsi="Calibri" w:cs="Calibri"/>
          <w:b/>
          <w:sz w:val="22"/>
          <w:szCs w:val="22"/>
        </w:rPr>
        <w:t xml:space="preserve">: </w:t>
      </w:r>
      <w:hyperlink r:id="rId7" w:history="1">
        <w:r w:rsidRPr="00AA3D75">
          <w:rPr>
            <w:rStyle w:val="Collegamentoipertestuale"/>
            <w:rFonts w:ascii="Calibri" w:hAnsi="Calibri" w:cs="Calibri"/>
            <w:b/>
            <w:sz w:val="22"/>
            <w:szCs w:val="22"/>
          </w:rPr>
          <w:t>teatrodegliacerbi@gmail.com</w:t>
        </w:r>
      </w:hyperlink>
      <w:r w:rsidRPr="00AA3D75">
        <w:rPr>
          <w:rFonts w:ascii="Calibri" w:hAnsi="Calibri" w:cs="Calibri"/>
          <w:b/>
          <w:sz w:val="22"/>
          <w:szCs w:val="22"/>
        </w:rPr>
        <w:t xml:space="preserve"> </w:t>
      </w:r>
    </w:p>
    <w:p w:rsidR="00AA3D75" w:rsidRPr="00AA3D75" w:rsidRDefault="00AA3D75" w:rsidP="00AA3D75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6292"/>
      </w:tblGrid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SCUOLA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CITTA’ E C.A.P.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8055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TELEFONO e FAX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RECAPITI (EMAIL E CELL.) INSEGNANTE REFERENTE TEATRO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NOMINATIVO/I E RECAPITO/I TELEFONICO/I INSEGNANTE/I ACCOMPAGNATORE/I DELLA/E CLASSE/I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3D75" w:rsidRDefault="00AA3D75" w:rsidP="00AA3D75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AA3D75" w:rsidRPr="00AA3D75" w:rsidRDefault="00AA3D75" w:rsidP="00AA3D75">
      <w:pPr>
        <w:spacing w:line="360" w:lineRule="auto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b/>
          <w:sz w:val="20"/>
          <w:szCs w:val="20"/>
        </w:rPr>
        <w:t>CON LA PRESENTE SI CONFERMA LA PRESENZA ALLO SPETTACOLO: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6292"/>
      </w:tblGrid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TITOLO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 xml:space="preserve">LUOGO DI RAPPRESENTAZIONE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IN DATA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ORARIO REPLICA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CLASSI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ALLIEVI PRESENTI PAGANTI (salvo assenze per malattia)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ALLIEVI PRESENTI NON PAGANTI (per situazioni di particolare disagio sociale è possibile concordare preventivamente la partecipazione allo spettacolo senza esborso denaro)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3D75" w:rsidRPr="00AA3D75" w:rsidTr="004A069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A3D75">
              <w:rPr>
                <w:rFonts w:ascii="Calibri" w:hAnsi="Calibri" w:cs="Calibri"/>
                <w:sz w:val="20"/>
                <w:szCs w:val="20"/>
              </w:rPr>
              <w:t>N° TOTALE ACCOMPAGNATORI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D75" w:rsidRPr="00AA3D75" w:rsidRDefault="00AA3D75" w:rsidP="004A069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1912" w:rsidRDefault="00BA1912" w:rsidP="00AA3D75">
      <w:pPr>
        <w:rPr>
          <w:rFonts w:ascii="Calibri" w:hAnsi="Calibri" w:cs="Calibri"/>
          <w:b/>
          <w:sz w:val="20"/>
          <w:szCs w:val="20"/>
        </w:rPr>
      </w:pPr>
    </w:p>
    <w:p w:rsidR="00BA1912" w:rsidRDefault="00BA1912" w:rsidP="00AA3D75">
      <w:pPr>
        <w:rPr>
          <w:rFonts w:ascii="Calibri" w:hAnsi="Calibri" w:cs="Calibri"/>
          <w:b/>
          <w:sz w:val="20"/>
          <w:szCs w:val="20"/>
        </w:rPr>
      </w:pPr>
    </w:p>
    <w:p w:rsidR="00BA1912" w:rsidRDefault="00BA1912" w:rsidP="00AA3D75">
      <w:pPr>
        <w:rPr>
          <w:rFonts w:ascii="Calibri" w:hAnsi="Calibri" w:cs="Calibri"/>
          <w:b/>
          <w:sz w:val="20"/>
          <w:szCs w:val="20"/>
        </w:rPr>
      </w:pPr>
    </w:p>
    <w:p w:rsidR="00AA3D75" w:rsidRPr="00AA3D75" w:rsidRDefault="00AA3D75" w:rsidP="00AA3D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Biglietteria e pagamenti</w:t>
      </w:r>
      <w:r w:rsidRPr="00AA3D75">
        <w:rPr>
          <w:rFonts w:ascii="Calibri" w:hAnsi="Calibri" w:cs="Calibri"/>
          <w:b/>
          <w:sz w:val="20"/>
          <w:szCs w:val="20"/>
        </w:rPr>
        <w:t>:</w:t>
      </w:r>
    </w:p>
    <w:p w:rsidR="003958BF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COSTO DEL BIGLIETTO PER OGNI SINGOLO ALLIEVO: Euro 5,00</w:t>
      </w:r>
      <w:r w:rsidR="001E6567">
        <w:rPr>
          <w:rFonts w:ascii="Calibri" w:hAnsi="Calibri" w:cs="Calibri"/>
          <w:sz w:val="20"/>
          <w:szCs w:val="20"/>
        </w:rPr>
        <w:t xml:space="preserve">. </w:t>
      </w:r>
    </w:p>
    <w:p w:rsidR="003958BF" w:rsidRDefault="003958BF" w:rsidP="00AA3D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Ingresso gratuito per insegnanti e collaboratori.</w:t>
      </w:r>
    </w:p>
    <w:p w:rsidR="00AA3D75" w:rsidRDefault="001E6567" w:rsidP="00AA3D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pagamento può avvenire in due modalità:</w:t>
      </w: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3C1FF4" w:rsidRPr="001E6567" w:rsidRDefault="003C1FF4" w:rsidP="003C1FF4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  <w:u w:val="single"/>
        </w:rPr>
        <w:t>in contanti</w:t>
      </w:r>
      <w:r>
        <w:rPr>
          <w:rFonts w:ascii="Calibri" w:hAnsi="Calibri" w:cs="Calibri"/>
          <w:sz w:val="20"/>
          <w:szCs w:val="20"/>
          <w:u w:val="single"/>
        </w:rPr>
        <w:t xml:space="preserve"> presso il Teatro</w:t>
      </w:r>
      <w:r w:rsidRPr="00AA3D75">
        <w:rPr>
          <w:rFonts w:ascii="Calibri" w:hAnsi="Calibri" w:cs="Calibri"/>
          <w:sz w:val="20"/>
          <w:szCs w:val="20"/>
        </w:rPr>
        <w:t>:</w:t>
      </w:r>
    </w:p>
    <w:p w:rsidR="003C1FF4" w:rsidRPr="00AA3D75" w:rsidRDefault="003C1FF4" w:rsidP="003C1FF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Onde evitare ritardi e disagi, l'insegnante accompagnatore provvederà alla raccolta anticipata di tutte le quote suddivise per classe e le consegnerà direttamente alla cassa del teatro il giorno dello spettacolo.</w:t>
      </w:r>
    </w:p>
    <w:p w:rsidR="0004494D" w:rsidRPr="00AA3D75" w:rsidRDefault="0004494D" w:rsidP="00AA3D75">
      <w:pPr>
        <w:rPr>
          <w:sz w:val="20"/>
          <w:szCs w:val="20"/>
        </w:rPr>
      </w:pPr>
    </w:p>
    <w:p w:rsidR="00AA3D75" w:rsidRPr="00AA3D75" w:rsidRDefault="00AA3D75" w:rsidP="00AA3D75">
      <w:pPr>
        <w:rPr>
          <w:sz w:val="20"/>
          <w:szCs w:val="20"/>
        </w:rPr>
      </w:pPr>
    </w:p>
    <w:p w:rsidR="00AA3D75" w:rsidRPr="001E6567" w:rsidRDefault="001E6567" w:rsidP="00AA3D75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pagamento con bonifico 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IBAN: IT 88 C030 6909 6061 0000 0069 614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Intesa San Paolo SPA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Intestatario: FONDAZIONE PIEMONTE DAL VIVO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Si prega di indicare nella causale SCUOLA DI RIFERIMENTO E DATA SPETTACOLO A CUI SI RIFERISCE IL PAGAMENTO (anche i</w:t>
      </w:r>
      <w:r>
        <w:rPr>
          <w:rFonts w:ascii="Calibri" w:hAnsi="Calibri" w:cs="Calibri"/>
          <w:sz w:val="20"/>
          <w:szCs w:val="20"/>
        </w:rPr>
        <w:t>n caso di pagamenti di più recite insieme</w:t>
      </w:r>
      <w:r w:rsidRPr="001E6567">
        <w:rPr>
          <w:rFonts w:ascii="Calibri" w:hAnsi="Calibri" w:cs="Calibri"/>
          <w:sz w:val="20"/>
          <w:szCs w:val="20"/>
        </w:rPr>
        <w:t xml:space="preserve">) 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3C1FF4" w:rsidRDefault="001E6567" w:rsidP="001E6567">
      <w:pPr>
        <w:suppressAutoHyphens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3C1FF4">
        <w:rPr>
          <w:rFonts w:ascii="Calibri" w:hAnsi="Calibri" w:cs="Calibri"/>
          <w:b/>
          <w:sz w:val="20"/>
          <w:szCs w:val="20"/>
        </w:rPr>
        <w:t xml:space="preserve">LE SCUOLE CHE NECESSITANO DI FATTURA </w:t>
      </w:r>
      <w:r w:rsidRPr="008C6B83">
        <w:rPr>
          <w:rFonts w:ascii="Calibri" w:hAnsi="Calibri" w:cs="Calibri"/>
          <w:b/>
          <w:sz w:val="20"/>
          <w:szCs w:val="20"/>
          <w:u w:val="single"/>
        </w:rPr>
        <w:t>DEVONO COMUNICARLO IN FASE DI PRENOTAZIONE</w:t>
      </w:r>
      <w:r w:rsidRPr="003C1FF4">
        <w:rPr>
          <w:rFonts w:ascii="Calibri" w:hAnsi="Calibri" w:cs="Calibri"/>
          <w:b/>
          <w:sz w:val="20"/>
          <w:szCs w:val="20"/>
        </w:rPr>
        <w:t xml:space="preserve"> INDICANDO QUI SOTTO I DATI DI INTESTAZIONE (dopo l’emissione dei biglietti non sarà più possibile procedere con la fatturazione): 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Denominazione istituto____________________________________________________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Sede__________________________________________________________________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Codice fiscale/Partita Iva___________________________________________________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 xml:space="preserve">Codice Univoco (se </w:t>
      </w:r>
      <w:proofErr w:type="gramStart"/>
      <w:r w:rsidRPr="001E6567">
        <w:rPr>
          <w:rFonts w:ascii="Calibri" w:hAnsi="Calibri" w:cs="Calibri"/>
          <w:sz w:val="20"/>
          <w:szCs w:val="20"/>
        </w:rPr>
        <w:t>necessario)_</w:t>
      </w:r>
      <w:proofErr w:type="gramEnd"/>
      <w:r w:rsidRPr="001E6567">
        <w:rPr>
          <w:rFonts w:ascii="Calibri" w:hAnsi="Calibri" w:cs="Calibri"/>
          <w:sz w:val="20"/>
          <w:szCs w:val="20"/>
        </w:rPr>
        <w:t>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E6567">
        <w:rPr>
          <w:rFonts w:ascii="Calibri" w:hAnsi="Calibri" w:cs="Calibri"/>
          <w:sz w:val="20"/>
          <w:szCs w:val="20"/>
        </w:rPr>
        <w:t>Cig</w:t>
      </w:r>
      <w:proofErr w:type="spellEnd"/>
      <w:r w:rsidRPr="001E6567">
        <w:rPr>
          <w:rFonts w:ascii="Calibri" w:hAnsi="Calibri" w:cs="Calibri"/>
          <w:sz w:val="20"/>
          <w:szCs w:val="20"/>
        </w:rPr>
        <w:t xml:space="preserve"> (se necessario) _______________________________________________________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Riferimento contatto amministrativo della scuola (indicare nominativo e mail o telefono):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 w:rsidRPr="001E6567"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:rsidR="001E6567" w:rsidRPr="001E6567" w:rsidRDefault="00856B5B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161925</wp:posOffset>
                </wp:positionV>
                <wp:extent cx="228600" cy="152400"/>
                <wp:effectExtent l="7620" t="13335" r="11430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940B" id="Rectangle 3" o:spid="_x0000_s1026" style="position:absolute;margin-left:262.05pt;margin-top:12.7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ur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"/>
            </w:pict>
          </mc:Fallback>
        </mc:AlternateContent>
      </w:r>
    </w:p>
    <w:p w:rsidR="001E6567" w:rsidRPr="001E6567" w:rsidRDefault="00856B5B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15875</wp:posOffset>
                </wp:positionV>
                <wp:extent cx="228600" cy="152400"/>
                <wp:effectExtent l="7620" t="12700" r="1143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AB52" id="Rectangle 2" o:spid="_x0000_s1026" style="position:absolute;margin-left:197.55pt;margin-top:1.2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0KHwIAADs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"/>
            </w:pict>
          </mc:Fallback>
        </mc:AlternateContent>
      </w:r>
      <w:r w:rsidR="001E6567" w:rsidRPr="001E6567">
        <w:rPr>
          <w:rFonts w:ascii="Calibri" w:hAnsi="Calibri" w:cs="Calibri"/>
          <w:sz w:val="20"/>
          <w:szCs w:val="20"/>
        </w:rPr>
        <w:t xml:space="preserve">Necessità di fattura elettronica     </w:t>
      </w:r>
      <w:proofErr w:type="gramStart"/>
      <w:r w:rsidR="001E6567" w:rsidRPr="001E6567">
        <w:rPr>
          <w:rFonts w:ascii="Calibri" w:hAnsi="Calibri" w:cs="Calibri"/>
          <w:sz w:val="20"/>
          <w:szCs w:val="20"/>
        </w:rPr>
        <w:tab/>
        <w:t xml:space="preserve">  Sì</w:t>
      </w:r>
      <w:proofErr w:type="gramEnd"/>
      <w:r w:rsidR="001E6567" w:rsidRPr="001E6567">
        <w:rPr>
          <w:rFonts w:ascii="Calibri" w:hAnsi="Calibri" w:cs="Calibri"/>
          <w:sz w:val="20"/>
          <w:szCs w:val="20"/>
        </w:rPr>
        <w:t xml:space="preserve">                NO</w:t>
      </w: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1E6567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1E6567" w:rsidRPr="001E6567" w:rsidRDefault="00856B5B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14605</wp:posOffset>
                </wp:positionV>
                <wp:extent cx="228600" cy="152400"/>
                <wp:effectExtent l="7620" t="12065" r="1143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E18A" id="Rectangle 4" o:spid="_x0000_s1026" style="position:absolute;margin-left:313.8pt;margin-top:1.1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Hz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/pozAz1J&#10;9JlIA7PVkk0jPYPzFWU9ugeMDXp3b8U3z4xddZQlbxHt0EloqKgi5mfPLkTH01W2GT7YhtBhF2xi&#10;6tBiHwGJA3ZIghzPgshDYIJ+luX8KifZBIWKWTkl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24130</wp:posOffset>
                </wp:positionV>
                <wp:extent cx="228600" cy="152400"/>
                <wp:effectExtent l="7620" t="12065" r="1143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F927" id="Rectangle 5" o:spid="_x0000_s1026" style="position:absolute;margin-left:394.05pt;margin-top:1.9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3QHw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"/>
            </w:pict>
          </mc:Fallback>
        </mc:AlternateContent>
      </w:r>
      <w:r w:rsidR="001E6567" w:rsidRPr="001E6567">
        <w:rPr>
          <w:rFonts w:ascii="Calibri" w:hAnsi="Calibri" w:cs="Calibri"/>
          <w:sz w:val="20"/>
          <w:szCs w:val="20"/>
        </w:rPr>
        <w:t xml:space="preserve">Necessità di ricevere fattura in modalità Split </w:t>
      </w:r>
      <w:proofErr w:type="spellStart"/>
      <w:r w:rsidR="001E6567" w:rsidRPr="001E6567">
        <w:rPr>
          <w:rFonts w:ascii="Calibri" w:hAnsi="Calibri" w:cs="Calibri"/>
          <w:sz w:val="20"/>
          <w:szCs w:val="20"/>
        </w:rPr>
        <w:t>Payment</w:t>
      </w:r>
      <w:proofErr w:type="spellEnd"/>
      <w:r w:rsidR="001E6567" w:rsidRPr="001E6567">
        <w:rPr>
          <w:rFonts w:ascii="Calibri" w:hAnsi="Calibri" w:cs="Calibri"/>
          <w:sz w:val="20"/>
          <w:szCs w:val="20"/>
        </w:rPr>
        <w:t xml:space="preserve">            Sì                     NO</w:t>
      </w:r>
    </w:p>
    <w:p w:rsidR="00AA3D75" w:rsidRPr="00AA3D75" w:rsidRDefault="00AA3D75" w:rsidP="001E6567">
      <w:pPr>
        <w:suppressAutoHyphens/>
        <w:ind w:left="360"/>
        <w:jc w:val="both"/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jc w:val="both"/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</w:p>
    <w:p w:rsidR="003C1FF4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>DATA</w:t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="003C1FF4" w:rsidRPr="00AA3D75">
        <w:rPr>
          <w:rFonts w:ascii="Calibri" w:hAnsi="Calibri" w:cs="Calibri"/>
          <w:sz w:val="20"/>
          <w:szCs w:val="20"/>
        </w:rPr>
        <w:t>Il Dirigente Scolastico</w:t>
      </w:r>
    </w:p>
    <w:p w:rsidR="00AA3D75" w:rsidRPr="00AA3D75" w:rsidRDefault="003C1FF4" w:rsidP="00AA3D7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>(o l’Insegnante Fiduciario)</w:t>
      </w:r>
      <w:r w:rsidR="00AA3D75" w:rsidRPr="00AA3D75">
        <w:rPr>
          <w:rFonts w:ascii="Calibri" w:hAnsi="Calibri" w:cs="Calibri"/>
          <w:sz w:val="20"/>
          <w:szCs w:val="20"/>
        </w:rPr>
        <w:tab/>
      </w: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3C1FF4" w:rsidRDefault="003C1FF4" w:rsidP="00AA3D75">
      <w:pPr>
        <w:rPr>
          <w:rFonts w:ascii="Calibri" w:hAnsi="Calibri" w:cs="Calibri"/>
          <w:sz w:val="20"/>
          <w:szCs w:val="20"/>
        </w:rPr>
      </w:pPr>
    </w:p>
    <w:p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  <w:t>_______________</w:t>
      </w:r>
      <w:r w:rsidR="003C1FF4">
        <w:rPr>
          <w:rFonts w:ascii="Calibri" w:hAnsi="Calibri" w:cs="Calibri"/>
          <w:sz w:val="20"/>
          <w:szCs w:val="20"/>
        </w:rPr>
        <w:t>_______</w:t>
      </w:r>
      <w:r w:rsidR="003C1FF4">
        <w:rPr>
          <w:rFonts w:ascii="Calibri" w:hAnsi="Calibri" w:cs="Calibri"/>
          <w:sz w:val="20"/>
          <w:szCs w:val="20"/>
        </w:rPr>
        <w:tab/>
      </w:r>
      <w:r w:rsidR="003C1FF4">
        <w:rPr>
          <w:rFonts w:ascii="Calibri" w:hAnsi="Calibri" w:cs="Calibri"/>
          <w:sz w:val="20"/>
          <w:szCs w:val="20"/>
        </w:rPr>
        <w:tab/>
      </w:r>
      <w:r w:rsidR="003C1FF4">
        <w:rPr>
          <w:rFonts w:ascii="Calibri" w:hAnsi="Calibri" w:cs="Calibri"/>
          <w:sz w:val="20"/>
          <w:szCs w:val="20"/>
        </w:rPr>
        <w:tab/>
      </w:r>
      <w:r w:rsidR="003C1FF4">
        <w:rPr>
          <w:rFonts w:ascii="Calibri" w:hAnsi="Calibri" w:cs="Calibri"/>
          <w:sz w:val="20"/>
          <w:szCs w:val="20"/>
        </w:rPr>
        <w:tab/>
      </w:r>
      <w:r w:rsidR="003C1FF4" w:rsidRPr="00AA3D75">
        <w:rPr>
          <w:rFonts w:ascii="Calibri" w:hAnsi="Calibri" w:cs="Calibri"/>
          <w:sz w:val="20"/>
          <w:szCs w:val="20"/>
        </w:rPr>
        <w:t>_____________________________</w:t>
      </w:r>
      <w:r w:rsidRPr="00AA3D75">
        <w:rPr>
          <w:rFonts w:ascii="Calibri" w:hAnsi="Calibri" w:cs="Calibri"/>
          <w:sz w:val="20"/>
          <w:szCs w:val="20"/>
        </w:rPr>
        <w:tab/>
      </w:r>
    </w:p>
    <w:p w:rsidR="00AA3D75" w:rsidRPr="00AA3D75" w:rsidRDefault="00AA3D75" w:rsidP="00AA3D75">
      <w:pPr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</w:r>
      <w:r w:rsidRPr="00AA3D75">
        <w:rPr>
          <w:rFonts w:ascii="Calibri" w:hAnsi="Calibri" w:cs="Calibri"/>
          <w:sz w:val="20"/>
          <w:szCs w:val="20"/>
        </w:rPr>
        <w:tab/>
        <w:t xml:space="preserve">        </w:t>
      </w:r>
    </w:p>
    <w:p w:rsidR="00AA3D75" w:rsidRPr="00AA3D75" w:rsidRDefault="00AA3D75" w:rsidP="003C1FF4">
      <w:pPr>
        <w:rPr>
          <w:rFonts w:ascii="Calibri" w:hAnsi="Calibri" w:cs="Calibri"/>
          <w:b/>
          <w:sz w:val="20"/>
          <w:szCs w:val="20"/>
          <w:u w:val="single"/>
        </w:rPr>
      </w:pPr>
      <w:r w:rsidRPr="00AA3D75">
        <w:rPr>
          <w:rFonts w:ascii="Calibri" w:hAnsi="Calibri" w:cs="Calibri"/>
          <w:sz w:val="20"/>
          <w:szCs w:val="20"/>
        </w:rPr>
        <w:tab/>
      </w:r>
    </w:p>
    <w:p w:rsidR="001E6567" w:rsidRDefault="001E6567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A3D75" w:rsidRPr="00AA3D75" w:rsidRDefault="00AA3D75" w:rsidP="00AA3D7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AA3D75">
        <w:rPr>
          <w:rFonts w:ascii="Calibri" w:hAnsi="Calibri" w:cs="Calibri"/>
          <w:b/>
          <w:sz w:val="20"/>
          <w:szCs w:val="20"/>
          <w:u w:val="single"/>
        </w:rPr>
        <w:t>NOTE e AVVERTENZE:</w:t>
      </w:r>
    </w:p>
    <w:p w:rsidR="00AA3D75" w:rsidRPr="00AA3D75" w:rsidRDefault="00AA3D75" w:rsidP="00AA3D75">
      <w:pPr>
        <w:rPr>
          <w:rFonts w:ascii="Calibri" w:hAnsi="Calibri" w:cs="Calibri"/>
          <w:b/>
          <w:sz w:val="20"/>
          <w:szCs w:val="20"/>
          <w:u w:val="single"/>
        </w:rPr>
      </w:pPr>
    </w:p>
    <w:p w:rsidR="00AA3D75" w:rsidRPr="00AA3D75" w:rsidRDefault="00AA3D75" w:rsidP="00AA3D75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  <w:u w:val="single"/>
        </w:rPr>
      </w:pPr>
      <w:r w:rsidRPr="00AA3D75">
        <w:rPr>
          <w:rFonts w:ascii="Calibri" w:hAnsi="Calibri" w:cs="Calibri"/>
          <w:sz w:val="20"/>
          <w:szCs w:val="20"/>
        </w:rPr>
        <w:t xml:space="preserve">Per informazioni e comunicazioni: </w:t>
      </w:r>
    </w:p>
    <w:p w:rsidR="00AA3D75" w:rsidRDefault="002762CB" w:rsidP="002762CB">
      <w:pPr>
        <w:ind w:left="709" w:hanging="709"/>
        <w:rPr>
          <w:rFonts w:ascii="Calibri" w:hAnsi="Calibri" w:cs="Calibri"/>
          <w:sz w:val="20"/>
          <w:szCs w:val="20"/>
        </w:rPr>
      </w:pPr>
      <w:r w:rsidRPr="002762CB">
        <w:rPr>
          <w:rFonts w:ascii="Calibri" w:hAnsi="Calibri" w:cs="Calibri"/>
          <w:sz w:val="20"/>
          <w:szCs w:val="20"/>
        </w:rPr>
        <w:t xml:space="preserve">                </w:t>
      </w:r>
      <w:r w:rsidR="00E51676">
        <w:rPr>
          <w:rFonts w:ascii="Calibri" w:hAnsi="Calibri" w:cs="Calibri"/>
          <w:sz w:val="20"/>
          <w:szCs w:val="20"/>
          <w:u w:val="single"/>
        </w:rPr>
        <w:t>DENISE PASSARINO</w:t>
      </w:r>
      <w:r w:rsidR="00AA3D75" w:rsidRPr="00AA3D75">
        <w:rPr>
          <w:rFonts w:ascii="Calibri" w:hAnsi="Calibri" w:cs="Calibri"/>
          <w:sz w:val="20"/>
          <w:szCs w:val="20"/>
        </w:rPr>
        <w:t xml:space="preserve"> del </w:t>
      </w:r>
      <w:r w:rsidR="00E51676">
        <w:rPr>
          <w:rFonts w:ascii="Calibri" w:hAnsi="Calibri" w:cs="Calibri"/>
          <w:sz w:val="20"/>
          <w:szCs w:val="20"/>
        </w:rPr>
        <w:t>Comune di Asti</w:t>
      </w:r>
      <w:r w:rsidR="00AA3D75" w:rsidRPr="00AA3D75">
        <w:rPr>
          <w:rFonts w:ascii="Calibri" w:hAnsi="Calibri" w:cs="Calibri"/>
          <w:sz w:val="20"/>
          <w:szCs w:val="20"/>
        </w:rPr>
        <w:t xml:space="preserve"> </w:t>
      </w:r>
      <w:r w:rsidR="00E51676">
        <w:rPr>
          <w:rFonts w:ascii="Calibri" w:hAnsi="Calibri" w:cs="Calibri"/>
          <w:sz w:val="20"/>
          <w:szCs w:val="20"/>
        </w:rPr>
        <w:t>tel</w:t>
      </w:r>
      <w:r w:rsidR="00AA3D75" w:rsidRPr="00AA3D75">
        <w:rPr>
          <w:rFonts w:ascii="Calibri" w:hAnsi="Calibri" w:cs="Calibri"/>
          <w:sz w:val="20"/>
          <w:szCs w:val="20"/>
        </w:rPr>
        <w:t xml:space="preserve">. </w:t>
      </w:r>
      <w:r w:rsidR="00E51676" w:rsidRPr="002762CB">
        <w:rPr>
          <w:rFonts w:ascii="Calibri" w:hAnsi="Calibri" w:cs="Calibri"/>
          <w:sz w:val="20"/>
          <w:szCs w:val="20"/>
          <w:u w:val="single"/>
        </w:rPr>
        <w:t xml:space="preserve">0141/399573 </w:t>
      </w:r>
      <w:r w:rsidR="00E51676" w:rsidRPr="002762CB">
        <w:rPr>
          <w:rFonts w:ascii="Calibri" w:hAnsi="Calibri" w:cs="Calibri"/>
          <w:sz w:val="20"/>
          <w:szCs w:val="20"/>
        </w:rPr>
        <w:t xml:space="preserve">dal lunedì al venerdì dalle ore 9,00 alle </w:t>
      </w:r>
      <w:r w:rsidRPr="002762CB">
        <w:rPr>
          <w:rFonts w:ascii="Calibri" w:hAnsi="Calibri" w:cs="Calibri"/>
          <w:sz w:val="20"/>
          <w:szCs w:val="20"/>
        </w:rPr>
        <w:t xml:space="preserve">    </w:t>
      </w:r>
      <w:r w:rsidR="00E51676" w:rsidRPr="002762CB">
        <w:rPr>
          <w:rFonts w:ascii="Calibri" w:hAnsi="Calibri" w:cs="Calibri"/>
          <w:sz w:val="20"/>
          <w:szCs w:val="20"/>
        </w:rPr>
        <w:t>13,00 (il martedì e il giovedì anche dalle ore 15,00 alle 17,00)</w:t>
      </w:r>
      <w:r w:rsidR="00AA3D75" w:rsidRPr="002762CB">
        <w:rPr>
          <w:rFonts w:ascii="Calibri" w:hAnsi="Calibri" w:cs="Calibri"/>
          <w:sz w:val="20"/>
          <w:szCs w:val="20"/>
        </w:rPr>
        <w:t>;</w:t>
      </w:r>
    </w:p>
    <w:p w:rsidR="009F48F9" w:rsidRPr="002762CB" w:rsidRDefault="009F48F9" w:rsidP="002762CB">
      <w:pPr>
        <w:ind w:left="709" w:hanging="709"/>
        <w:rPr>
          <w:rFonts w:ascii="Calibri" w:hAnsi="Calibri" w:cs="Calibri"/>
          <w:sz w:val="20"/>
          <w:szCs w:val="20"/>
        </w:rPr>
      </w:pPr>
    </w:p>
    <w:p w:rsidR="00AA3D75" w:rsidRPr="009F48F9" w:rsidRDefault="00AA3D75" w:rsidP="009F48F9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9F48F9">
        <w:rPr>
          <w:rFonts w:ascii="Calibri" w:hAnsi="Calibri" w:cs="Calibri"/>
          <w:sz w:val="20"/>
          <w:szCs w:val="20"/>
        </w:rPr>
        <w:t xml:space="preserve">La prenotazione si rende </w:t>
      </w:r>
      <w:r w:rsidRPr="009F48F9">
        <w:rPr>
          <w:rFonts w:ascii="Calibri" w:hAnsi="Calibri" w:cs="Calibri"/>
          <w:b/>
          <w:sz w:val="20"/>
          <w:szCs w:val="20"/>
          <w:u w:val="single"/>
        </w:rPr>
        <w:t>OBBLIGATORIA</w:t>
      </w:r>
      <w:r w:rsidRPr="009F48F9">
        <w:rPr>
          <w:rFonts w:ascii="Calibri" w:hAnsi="Calibri" w:cs="Calibri"/>
          <w:sz w:val="20"/>
          <w:szCs w:val="20"/>
        </w:rPr>
        <w:t xml:space="preserve"> in considerazione del limitato numero di posti</w:t>
      </w:r>
      <w:r w:rsidR="00C911FA" w:rsidRPr="009F48F9">
        <w:rPr>
          <w:rFonts w:ascii="Calibri" w:hAnsi="Calibri" w:cs="Calibri"/>
          <w:sz w:val="20"/>
          <w:szCs w:val="20"/>
        </w:rPr>
        <w:t xml:space="preserve"> e del protocollo COVD-19 per lo spettacolo dal vivo</w:t>
      </w:r>
      <w:r w:rsidR="009F48F9" w:rsidRPr="009F48F9">
        <w:rPr>
          <w:rFonts w:ascii="Calibri" w:hAnsi="Calibri" w:cs="Calibri"/>
          <w:sz w:val="20"/>
          <w:szCs w:val="20"/>
        </w:rPr>
        <w:t xml:space="preserve"> e per lo svolgimento delle attività teatrali in ambito didattico per gli studenti, comprese le rappresentazioni in orario curricolare;</w:t>
      </w:r>
    </w:p>
    <w:p w:rsidR="009F48F9" w:rsidRPr="00C911FA" w:rsidRDefault="009F48F9" w:rsidP="009F48F9">
      <w:pPr>
        <w:suppressAutoHyphens/>
        <w:ind w:left="720"/>
        <w:rPr>
          <w:rFonts w:ascii="Calibri" w:hAnsi="Calibri" w:cs="Calibri"/>
          <w:sz w:val="20"/>
          <w:szCs w:val="20"/>
        </w:rPr>
      </w:pPr>
    </w:p>
    <w:p w:rsidR="00AA3D75" w:rsidRDefault="00AA3D75" w:rsidP="00AA3D75">
      <w:pPr>
        <w:numPr>
          <w:ilvl w:val="0"/>
          <w:numId w:val="1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E' possibile </w:t>
      </w:r>
      <w:r w:rsidRPr="00AA3D75">
        <w:rPr>
          <w:rFonts w:ascii="Calibri" w:hAnsi="Calibri" w:cs="Calibri"/>
          <w:b/>
          <w:sz w:val="20"/>
          <w:szCs w:val="20"/>
          <w:u w:val="single"/>
        </w:rPr>
        <w:t>prenotare esclusivamente tramite invio della scheda compilata in tutte le sue parti via fax</w:t>
      </w:r>
      <w:r w:rsidRPr="00AA3D75">
        <w:rPr>
          <w:rFonts w:ascii="Calibri" w:hAnsi="Calibri" w:cs="Calibri"/>
          <w:sz w:val="20"/>
          <w:szCs w:val="20"/>
        </w:rPr>
        <w:t xml:space="preserve"> al numero </w:t>
      </w:r>
      <w:r w:rsidRPr="00AA3D75">
        <w:rPr>
          <w:rFonts w:ascii="Calibri" w:hAnsi="Calibri" w:cs="Calibri"/>
          <w:b/>
          <w:sz w:val="20"/>
          <w:szCs w:val="20"/>
        </w:rPr>
        <w:t>0141 321402</w:t>
      </w:r>
      <w:r w:rsidRPr="00AA3D75">
        <w:rPr>
          <w:rFonts w:ascii="Calibri" w:hAnsi="Calibri" w:cs="Calibri"/>
          <w:sz w:val="20"/>
          <w:szCs w:val="20"/>
        </w:rPr>
        <w:t xml:space="preserve"> oppure via mail a </w:t>
      </w:r>
      <w:r w:rsidRPr="00AA3D75">
        <w:rPr>
          <w:rFonts w:ascii="Calibri" w:hAnsi="Calibri" w:cs="Calibri"/>
          <w:b/>
          <w:bCs/>
          <w:sz w:val="20"/>
          <w:szCs w:val="20"/>
        </w:rPr>
        <w:t>teatrodegliacerbi@gmail.com</w:t>
      </w:r>
      <w:r w:rsidRPr="00AA3D75">
        <w:rPr>
          <w:rFonts w:ascii="Calibri" w:hAnsi="Calibri" w:cs="Calibri"/>
          <w:sz w:val="20"/>
          <w:szCs w:val="20"/>
        </w:rPr>
        <w:t>;</w:t>
      </w:r>
    </w:p>
    <w:p w:rsidR="009F48F9" w:rsidRPr="00AA3D75" w:rsidRDefault="009F48F9" w:rsidP="009F48F9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La scheda di adesione debitamente compilata dovrà pervenire </w:t>
      </w:r>
      <w:r w:rsidRPr="00AA3D75">
        <w:rPr>
          <w:rFonts w:ascii="Calibri" w:hAnsi="Calibri" w:cs="Calibri"/>
          <w:sz w:val="20"/>
          <w:szCs w:val="20"/>
          <w:u w:val="single"/>
        </w:rPr>
        <w:t xml:space="preserve">al massimo </w:t>
      </w:r>
      <w:r w:rsidR="00C911FA">
        <w:rPr>
          <w:rFonts w:ascii="Calibri" w:hAnsi="Calibri" w:cs="Calibri"/>
          <w:sz w:val="20"/>
          <w:szCs w:val="20"/>
          <w:u w:val="single"/>
        </w:rPr>
        <w:t>10</w:t>
      </w:r>
      <w:r w:rsidRPr="00AA3D75">
        <w:rPr>
          <w:rFonts w:ascii="Calibri" w:hAnsi="Calibri" w:cs="Calibri"/>
          <w:sz w:val="20"/>
          <w:szCs w:val="20"/>
          <w:u w:val="single"/>
        </w:rPr>
        <w:t xml:space="preserve"> giorni prima della data di rappresentazione dello spettacolo</w:t>
      </w:r>
      <w:r w:rsidRPr="00AA3D75">
        <w:rPr>
          <w:rFonts w:ascii="Calibri" w:hAnsi="Calibri" w:cs="Calibri"/>
          <w:sz w:val="20"/>
          <w:szCs w:val="20"/>
        </w:rPr>
        <w:t>;</w:t>
      </w:r>
    </w:p>
    <w:p w:rsidR="009F48F9" w:rsidRPr="00AA3D75" w:rsidRDefault="009F48F9" w:rsidP="009F48F9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AA3D75" w:rsidRDefault="00AA3D75" w:rsidP="00C911FA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richiede la massima puntualità e il rispetto degli orari</w:t>
      </w:r>
      <w:r w:rsidR="00C911FA">
        <w:rPr>
          <w:rFonts w:ascii="Calibri" w:hAnsi="Calibri" w:cs="Calibri"/>
          <w:sz w:val="20"/>
          <w:szCs w:val="20"/>
        </w:rPr>
        <w:t>.</w:t>
      </w:r>
      <w:r w:rsidRPr="00AA3D75">
        <w:rPr>
          <w:rFonts w:ascii="Calibri" w:hAnsi="Calibri" w:cs="Calibri"/>
          <w:sz w:val="20"/>
          <w:szCs w:val="20"/>
        </w:rPr>
        <w:t xml:space="preserve"> </w:t>
      </w:r>
      <w:r w:rsidRPr="009F48F9">
        <w:rPr>
          <w:rFonts w:ascii="Calibri" w:hAnsi="Calibri" w:cs="Calibri"/>
          <w:b/>
          <w:sz w:val="20"/>
          <w:szCs w:val="20"/>
        </w:rPr>
        <w:t xml:space="preserve">In caso di disguidi o ritardi si prega di contattare tempestivamente il cellulare </w:t>
      </w:r>
      <w:r w:rsidR="00C911FA" w:rsidRPr="009F48F9">
        <w:rPr>
          <w:rFonts w:ascii="Calibri" w:hAnsi="Calibri" w:cs="Calibri"/>
          <w:b/>
          <w:sz w:val="20"/>
          <w:szCs w:val="20"/>
        </w:rPr>
        <w:t>3518978847</w:t>
      </w:r>
      <w:r w:rsidR="00C911FA">
        <w:rPr>
          <w:rFonts w:ascii="Calibri" w:hAnsi="Calibri" w:cs="Calibri"/>
          <w:sz w:val="20"/>
          <w:szCs w:val="20"/>
        </w:rPr>
        <w:t>.</w:t>
      </w:r>
    </w:p>
    <w:p w:rsidR="009F48F9" w:rsidRPr="00C911FA" w:rsidRDefault="009F48F9" w:rsidP="009F48F9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AA3D75" w:rsidRDefault="00AA3D75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 xml:space="preserve">Si richiede di inviare eventuali disdette di prenotazione almeno </w:t>
      </w:r>
      <w:r w:rsidR="00C911FA">
        <w:rPr>
          <w:rFonts w:ascii="Calibri" w:hAnsi="Calibri" w:cs="Calibri"/>
          <w:sz w:val="20"/>
          <w:szCs w:val="20"/>
        </w:rPr>
        <w:t>2</w:t>
      </w:r>
      <w:r w:rsidRPr="00AA3D75">
        <w:rPr>
          <w:rFonts w:ascii="Calibri" w:hAnsi="Calibri" w:cs="Calibri"/>
          <w:sz w:val="20"/>
          <w:szCs w:val="20"/>
        </w:rPr>
        <w:t xml:space="preserve"> giorni prima della data dello spettacolo, contattando l’organizzazione via mail, via fax o in casi eccezionali </w:t>
      </w:r>
      <w:r w:rsidR="006440AE" w:rsidRPr="00AA3D75">
        <w:rPr>
          <w:rFonts w:ascii="Calibri" w:hAnsi="Calibri" w:cs="Calibri"/>
          <w:sz w:val="20"/>
          <w:szCs w:val="20"/>
        </w:rPr>
        <w:t>telefonicamente (</w:t>
      </w:r>
      <w:r w:rsidRPr="00AA3D75">
        <w:rPr>
          <w:rFonts w:ascii="Calibri" w:hAnsi="Calibri" w:cs="Calibri"/>
          <w:sz w:val="20"/>
          <w:szCs w:val="20"/>
        </w:rPr>
        <w:t>e comunque sempre con successiva comunicazione scritta), in modo da consentire una riorg</w:t>
      </w:r>
      <w:r w:rsidR="009F48F9">
        <w:rPr>
          <w:rFonts w:ascii="Calibri" w:hAnsi="Calibri" w:cs="Calibri"/>
          <w:sz w:val="20"/>
          <w:szCs w:val="20"/>
        </w:rPr>
        <w:t>anizzazione delle prenotazioni e dell’attività di spettacolo.</w:t>
      </w:r>
    </w:p>
    <w:p w:rsidR="003958BF" w:rsidRDefault="003958BF" w:rsidP="003958BF">
      <w:pPr>
        <w:pStyle w:val="Paragrafoelenco"/>
        <w:rPr>
          <w:rFonts w:ascii="Calibri" w:hAnsi="Calibri" w:cs="Calibri"/>
          <w:sz w:val="20"/>
          <w:szCs w:val="20"/>
        </w:rPr>
      </w:pPr>
    </w:p>
    <w:p w:rsidR="003958BF" w:rsidRDefault="003958BF" w:rsidP="00AA3D75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E’ obbligatorio in teatro indossare la mascherina FFP2, per tutti i partecipanti.</w:t>
      </w:r>
      <w:bookmarkStart w:id="0" w:name="_GoBack"/>
      <w:bookmarkEnd w:id="0"/>
    </w:p>
    <w:p w:rsidR="00856B5B" w:rsidRDefault="00856B5B" w:rsidP="00856B5B">
      <w:pPr>
        <w:pStyle w:val="Paragrafoelenco"/>
        <w:rPr>
          <w:rFonts w:ascii="Calibri" w:hAnsi="Calibri" w:cs="Calibri"/>
          <w:sz w:val="20"/>
          <w:szCs w:val="20"/>
        </w:rPr>
      </w:pPr>
    </w:p>
    <w:p w:rsidR="00856B5B" w:rsidRPr="00856B5B" w:rsidRDefault="00856B5B" w:rsidP="00856B5B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856B5B">
        <w:rPr>
          <w:rFonts w:ascii="Calibri" w:hAnsi="Calibri" w:cs="Calibri"/>
          <w:b/>
          <w:sz w:val="20"/>
          <w:szCs w:val="20"/>
        </w:rPr>
        <w:t>La normativa di riferimento COVID-19 per lo svolgimento delle attività teatrali in ambito didattico per gli studenti è la seguente</w:t>
      </w:r>
      <w:r w:rsidRPr="00856B5B">
        <w:rPr>
          <w:rFonts w:ascii="Calibri" w:hAnsi="Calibri" w:cs="Calibri"/>
          <w:sz w:val="20"/>
          <w:szCs w:val="20"/>
        </w:rPr>
        <w:t>:</w:t>
      </w:r>
    </w:p>
    <w:p w:rsidR="00856B5B" w:rsidRPr="00856B5B" w:rsidRDefault="00856B5B" w:rsidP="00856B5B">
      <w:pPr>
        <w:pStyle w:val="Paragrafoelenco"/>
        <w:rPr>
          <w:rFonts w:ascii="Calibri" w:hAnsi="Calibri" w:cs="Calibri"/>
          <w:sz w:val="20"/>
          <w:szCs w:val="20"/>
        </w:rPr>
      </w:pPr>
      <w:r w:rsidRPr="00856B5B">
        <w:rPr>
          <w:rFonts w:ascii="Calibri" w:hAnsi="Calibri" w:cs="Calibri"/>
          <w:i/>
          <w:sz w:val="20"/>
          <w:szCs w:val="20"/>
        </w:rPr>
        <w:t xml:space="preserve">Art. 8 </w:t>
      </w:r>
      <w:r>
        <w:rPr>
          <w:rFonts w:ascii="Calibri" w:hAnsi="Calibri" w:cs="Calibri"/>
          <w:i/>
          <w:sz w:val="20"/>
          <w:szCs w:val="20"/>
        </w:rPr>
        <w:t>–</w:t>
      </w:r>
      <w:r w:rsidRPr="00856B5B">
        <w:rPr>
          <w:rFonts w:ascii="Calibri" w:hAnsi="Calibri" w:cs="Calibri"/>
          <w:i/>
          <w:sz w:val="20"/>
          <w:szCs w:val="20"/>
        </w:rPr>
        <w:t>bis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56B5B">
        <w:rPr>
          <w:rFonts w:ascii="Calibri" w:hAnsi="Calibri" w:cs="Calibri"/>
          <w:sz w:val="20"/>
          <w:szCs w:val="20"/>
        </w:rPr>
        <w:t>Decre</w:t>
      </w:r>
      <w:r>
        <w:rPr>
          <w:rFonts w:ascii="Calibri" w:hAnsi="Calibri" w:cs="Calibri"/>
          <w:sz w:val="20"/>
          <w:szCs w:val="20"/>
        </w:rPr>
        <w:t>to legge del 21.09 2021, n. 127:</w:t>
      </w:r>
      <w:r w:rsidR="00993668">
        <w:rPr>
          <w:rFonts w:ascii="Calibri" w:hAnsi="Calibri" w:cs="Calibri"/>
          <w:sz w:val="20"/>
          <w:szCs w:val="20"/>
        </w:rPr>
        <w:t xml:space="preserve"> </w:t>
      </w:r>
    </w:p>
    <w:p w:rsidR="003958BF" w:rsidRPr="00856B5B" w:rsidRDefault="00856B5B" w:rsidP="003958BF">
      <w:pPr>
        <w:suppressAutoHyphens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856B5B">
        <w:rPr>
          <w:rFonts w:ascii="Calibri" w:hAnsi="Calibri" w:cs="Calibri"/>
          <w:i/>
          <w:sz w:val="20"/>
          <w:szCs w:val="20"/>
        </w:rPr>
        <w:t>Per lo svolgimento delle attività teatrali in ambito didattico per gli studenti, comprese le rappresentazioni in orario curricolare, con riferimento all’impiego delle certificazioni verdi COVID-19, si applicano le disposizioni relative allo svolgimento delle attività didattiche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F48F9" w:rsidRPr="00AA3D75" w:rsidRDefault="009F48F9" w:rsidP="009F48F9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AA3D75" w:rsidRDefault="00AA3D75" w:rsidP="009F48F9">
      <w:pPr>
        <w:ind w:left="705"/>
        <w:jc w:val="both"/>
        <w:rPr>
          <w:rFonts w:ascii="Calibri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ricorda che durante lo spettacolo gli allievi rimangono sotto la tutela e responsabilità degli insegnanti accompagnatori che sono tenuti a vigilare sul comportamento degli stessi.</w:t>
      </w:r>
    </w:p>
    <w:p w:rsidR="009F48F9" w:rsidRPr="00AA3D75" w:rsidRDefault="009F48F9" w:rsidP="009F48F9">
      <w:pPr>
        <w:ind w:left="705"/>
        <w:jc w:val="both"/>
        <w:rPr>
          <w:rFonts w:ascii="Calibri" w:eastAsia="MS Mincho" w:hAnsi="Calibri" w:cs="Calibri"/>
          <w:sz w:val="20"/>
          <w:szCs w:val="20"/>
        </w:rPr>
      </w:pPr>
    </w:p>
    <w:p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</w:p>
    <w:p w:rsidR="00AA3D75" w:rsidRPr="00AA3D75" w:rsidRDefault="00AA3D75" w:rsidP="00AA3D75">
      <w:pPr>
        <w:ind w:left="360"/>
        <w:jc w:val="both"/>
        <w:rPr>
          <w:rFonts w:ascii="Calibri" w:eastAsia="MS Mincho" w:hAnsi="Calibri" w:cs="Calibri"/>
          <w:sz w:val="20"/>
          <w:szCs w:val="20"/>
        </w:rPr>
      </w:pPr>
      <w:r w:rsidRPr="00AA3D75">
        <w:rPr>
          <w:rFonts w:ascii="Calibri" w:hAnsi="Calibri" w:cs="Calibri"/>
          <w:sz w:val="20"/>
          <w:szCs w:val="20"/>
        </w:rPr>
        <w:t>Si ringrazia per la collaborazione.</w:t>
      </w:r>
    </w:p>
    <w:p w:rsidR="00AA3D75" w:rsidRPr="00AA3D75" w:rsidRDefault="00AA3D75" w:rsidP="00AA3D75">
      <w:pPr>
        <w:pStyle w:val="Testonormale1"/>
        <w:rPr>
          <w:rFonts w:ascii="Calibri" w:eastAsia="MS Mincho" w:hAnsi="Calibri" w:cs="Calibri"/>
        </w:rPr>
      </w:pP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  <w:r w:rsidRPr="00AA3D75">
        <w:rPr>
          <w:rFonts w:ascii="Calibri" w:eastAsia="MS Mincho" w:hAnsi="Calibri" w:cs="Calibri"/>
        </w:rPr>
        <w:tab/>
      </w:r>
    </w:p>
    <w:p w:rsidR="0004494D" w:rsidRDefault="0004494D" w:rsidP="00AA3D75">
      <w:pPr>
        <w:pStyle w:val="Testonormale1"/>
        <w:rPr>
          <w:rFonts w:ascii="Calibri" w:eastAsia="MS Mincho" w:hAnsi="Calibri" w:cs="Calibri"/>
          <w:i/>
          <w:sz w:val="22"/>
          <w:szCs w:val="22"/>
        </w:rPr>
      </w:pPr>
    </w:p>
    <w:p w:rsidR="00D31433" w:rsidRPr="00345BC5" w:rsidRDefault="00AA3D75" w:rsidP="00480551">
      <w:pPr>
        <w:pStyle w:val="Testonormale1"/>
        <w:rPr>
          <w:rFonts w:ascii="Trebuchet MS" w:hAnsi="Trebuchet MS" w:cs="Arial"/>
          <w:b/>
          <w:sz w:val="22"/>
          <w:szCs w:val="22"/>
        </w:rPr>
      </w:pP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</w:r>
      <w:r w:rsidRPr="00671F28">
        <w:rPr>
          <w:rFonts w:ascii="Calibri" w:eastAsia="MS Mincho" w:hAnsi="Calibri" w:cs="Calibri"/>
          <w:i/>
          <w:sz w:val="22"/>
          <w:szCs w:val="22"/>
        </w:rPr>
        <w:tab/>
        <w:t xml:space="preserve">                   </w:t>
      </w:r>
      <w:r w:rsidR="002762CB">
        <w:rPr>
          <w:rFonts w:ascii="Calibri" w:eastAsia="MS Mincho" w:hAnsi="Calibri" w:cs="Calibri"/>
          <w:i/>
          <w:sz w:val="22"/>
          <w:szCs w:val="22"/>
        </w:rPr>
        <w:t>Comune di Asti</w:t>
      </w:r>
    </w:p>
    <w:sectPr w:rsidR="00D31433" w:rsidRPr="00345BC5" w:rsidSect="00E51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52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27" w:rsidRDefault="00237C27" w:rsidP="00D31433">
      <w:r>
        <w:separator/>
      </w:r>
    </w:p>
  </w:endnote>
  <w:endnote w:type="continuationSeparator" w:id="0">
    <w:p w:rsidR="00237C27" w:rsidRDefault="00237C27" w:rsidP="00D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2E" w:rsidRDefault="00282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65" w:rsidRDefault="001451E5">
    <w:pPr>
      <w:pStyle w:val="Pidipagin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3042285</wp:posOffset>
          </wp:positionH>
          <wp:positionV relativeFrom="page">
            <wp:posOffset>7694295</wp:posOffset>
          </wp:positionV>
          <wp:extent cx="3816000" cy="3740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0" cy="374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52" w:rsidRDefault="00B95A52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3043467</wp:posOffset>
          </wp:positionH>
          <wp:positionV relativeFrom="page">
            <wp:posOffset>7694295</wp:posOffset>
          </wp:positionV>
          <wp:extent cx="3813438" cy="3739438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a_mel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438" cy="3739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27" w:rsidRDefault="00237C27" w:rsidP="00D31433">
      <w:r>
        <w:separator/>
      </w:r>
    </w:p>
  </w:footnote>
  <w:footnote w:type="continuationSeparator" w:id="0">
    <w:p w:rsidR="00237C27" w:rsidRDefault="00237C27" w:rsidP="00D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2E" w:rsidRDefault="00282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C5" w:rsidRDefault="00282A2E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352425</wp:posOffset>
          </wp:positionV>
          <wp:extent cx="1333500" cy="85661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B5B">
      <w:rPr>
        <w:noProof/>
      </w:rPr>
      <w:drawing>
        <wp:inline distT="0" distB="0" distL="0" distR="0">
          <wp:extent cx="2289810" cy="694690"/>
          <wp:effectExtent l="0" t="0" r="0" b="0"/>
          <wp:docPr id="1" name="Immagine 1" descr="logo-comune-di-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mune-di-a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33" w:rsidRDefault="00D3143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676910</wp:posOffset>
          </wp:positionH>
          <wp:positionV relativeFrom="page">
            <wp:posOffset>370840</wp:posOffset>
          </wp:positionV>
          <wp:extent cx="1695600" cy="1087200"/>
          <wp:effectExtent l="0" t="0" r="635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erbi_standard_col_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it-I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it-I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it-I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it-I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it-I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it-I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it-I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3" w15:restartNumberingAfterBreak="0">
    <w:nsid w:val="52262FBD"/>
    <w:multiLevelType w:val="hybridMultilevel"/>
    <w:tmpl w:val="E6CC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33"/>
    <w:rsid w:val="0004494D"/>
    <w:rsid w:val="000C3149"/>
    <w:rsid w:val="001451E5"/>
    <w:rsid w:val="00161A95"/>
    <w:rsid w:val="001E6567"/>
    <w:rsid w:val="00237C27"/>
    <w:rsid w:val="002762CB"/>
    <w:rsid w:val="002821A5"/>
    <w:rsid w:val="00282A2E"/>
    <w:rsid w:val="002D1FDD"/>
    <w:rsid w:val="00345BC5"/>
    <w:rsid w:val="003958BF"/>
    <w:rsid w:val="003C1FF4"/>
    <w:rsid w:val="00433119"/>
    <w:rsid w:val="00452680"/>
    <w:rsid w:val="00465BA7"/>
    <w:rsid w:val="00480551"/>
    <w:rsid w:val="00503257"/>
    <w:rsid w:val="005276A5"/>
    <w:rsid w:val="00535AAA"/>
    <w:rsid w:val="005B0F8A"/>
    <w:rsid w:val="005B3C4D"/>
    <w:rsid w:val="00605365"/>
    <w:rsid w:val="006440AE"/>
    <w:rsid w:val="00671F28"/>
    <w:rsid w:val="00766F3F"/>
    <w:rsid w:val="00856B5B"/>
    <w:rsid w:val="008C5639"/>
    <w:rsid w:val="008C6B83"/>
    <w:rsid w:val="008D4D16"/>
    <w:rsid w:val="009745AC"/>
    <w:rsid w:val="00993668"/>
    <w:rsid w:val="009D034A"/>
    <w:rsid w:val="009F48F9"/>
    <w:rsid w:val="00AA3D75"/>
    <w:rsid w:val="00AC06F1"/>
    <w:rsid w:val="00B95A52"/>
    <w:rsid w:val="00BA1912"/>
    <w:rsid w:val="00C75E4F"/>
    <w:rsid w:val="00C911FA"/>
    <w:rsid w:val="00D31433"/>
    <w:rsid w:val="00E316F8"/>
    <w:rsid w:val="00E51676"/>
    <w:rsid w:val="00E53549"/>
    <w:rsid w:val="00E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FC9BF-9F65-4A07-A2F3-DCB6C44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433"/>
  </w:style>
  <w:style w:type="paragraph" w:styleId="Pidipagina">
    <w:name w:val="footer"/>
    <w:basedOn w:val="Normale"/>
    <w:link w:val="PidipaginaCarattere"/>
    <w:uiPriority w:val="99"/>
    <w:unhideWhenUsed/>
    <w:rsid w:val="00D31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433"/>
  </w:style>
  <w:style w:type="character" w:styleId="Collegamentoipertestuale">
    <w:name w:val="Hyperlink"/>
    <w:rsid w:val="00AA3D75"/>
  </w:style>
  <w:style w:type="paragraph" w:customStyle="1" w:styleId="Testonormale1">
    <w:name w:val="Testo normale1"/>
    <w:basedOn w:val="Normale"/>
    <w:rsid w:val="00AA3D7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E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atrodegliacer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5</cp:revision>
  <cp:lastPrinted>2016-03-18T10:28:00Z</cp:lastPrinted>
  <dcterms:created xsi:type="dcterms:W3CDTF">2022-02-10T15:33:00Z</dcterms:created>
  <dcterms:modified xsi:type="dcterms:W3CDTF">2022-02-10T17:54:00Z</dcterms:modified>
</cp:coreProperties>
</file>